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61" w:rsidRPr="00B72855" w:rsidRDefault="00775961" w:rsidP="0077596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75961" w:rsidRPr="00B72855" w:rsidRDefault="00775961" w:rsidP="00775961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75961" w:rsidRDefault="00775961" w:rsidP="00775961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75961" w:rsidRDefault="00775961" w:rsidP="00775961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775961" w:rsidRDefault="00775961" w:rsidP="00775961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75961" w:rsidRDefault="00775961" w:rsidP="00775961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775961" w:rsidRDefault="00775961" w:rsidP="00775961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75961" w:rsidRDefault="00775961" w:rsidP="00775961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75961" w:rsidTr="00F02809">
        <w:trPr>
          <w:trHeight w:val="328"/>
          <w:jc w:val="center"/>
        </w:trPr>
        <w:tc>
          <w:tcPr>
            <w:tcW w:w="784" w:type="dxa"/>
            <w:hideMark/>
          </w:tcPr>
          <w:p w:rsidR="00775961" w:rsidRDefault="00775961" w:rsidP="00F0280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5961" w:rsidRDefault="008A6066" w:rsidP="00F028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775961" w:rsidRDefault="00775961" w:rsidP="00F028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5961" w:rsidRDefault="008A6066" w:rsidP="00F028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775961" w:rsidRDefault="00775961" w:rsidP="00F0280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5961" w:rsidRDefault="008A6066" w:rsidP="00F0280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775961" w:rsidRDefault="00775961" w:rsidP="00F0280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75961" w:rsidRDefault="00775961" w:rsidP="00F0280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75961" w:rsidRDefault="00775961" w:rsidP="00F028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5961" w:rsidRDefault="008A6066" w:rsidP="00F028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14-МНА</w:t>
            </w:r>
          </w:p>
        </w:tc>
      </w:tr>
    </w:tbl>
    <w:p w:rsidR="009E4D7C" w:rsidRDefault="009E4D7C" w:rsidP="00775961">
      <w:pPr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250DF6" w:rsidRDefault="00CD003B" w:rsidP="00865019">
      <w:pPr>
        <w:ind w:firstLine="284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proofErr w:type="gramStart"/>
      <w:r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О внесении изменений </w:t>
      </w:r>
      <w:r w:rsidR="00DC3F31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и дополнений</w:t>
      </w:r>
      <w:r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в постановление администрации Юргинского муниципального округа от 20.10.2022 № 75-МНА «</w:t>
      </w:r>
      <w:r w:rsidR="008F39F3" w:rsidRPr="008F39F3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Об утверждении Порядка по предоставлению дополнительных мер социальной поддержки семей граждан, призванных на военную службу для участия в специальной военной операции на территории Украины</w:t>
      </w:r>
      <w:r w:rsidR="00865019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и </w:t>
      </w:r>
      <w:r w:rsidR="00865019" w:rsidRPr="008F39F3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семей граждан</w:t>
      </w:r>
      <w:r w:rsidR="00865019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, погибших</w:t>
      </w:r>
      <w:r w:rsidR="00865019" w:rsidRPr="00865019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865019" w:rsidRPr="008F39F3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на военн</w:t>
      </w:r>
      <w:r w:rsidR="00865019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ой</w:t>
      </w:r>
      <w:r w:rsidR="00865019" w:rsidRPr="008F39F3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служб</w:t>
      </w:r>
      <w:r w:rsidR="00865019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е</w:t>
      </w:r>
      <w:r w:rsidR="00865019" w:rsidRPr="00865019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865019" w:rsidRPr="008F39F3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в специальной военной операции на территории Украины</w:t>
      </w:r>
      <w:r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»</w:t>
      </w:r>
      <w:proofErr w:type="gramEnd"/>
    </w:p>
    <w:p w:rsidR="009E4D7C" w:rsidRPr="008F39F3" w:rsidRDefault="009E4D7C" w:rsidP="00775961">
      <w:pPr>
        <w:rPr>
          <w:b/>
          <w:sz w:val="26"/>
          <w:szCs w:val="26"/>
        </w:rPr>
      </w:pPr>
    </w:p>
    <w:p w:rsidR="00F735CE" w:rsidRPr="00F735CE" w:rsidRDefault="00B94C46" w:rsidP="00775961">
      <w:pPr>
        <w:widowControl/>
        <w:suppressAutoHyphens w:val="0"/>
        <w:autoSpaceDE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="00F735CE" w:rsidRPr="00F735CE">
        <w:rPr>
          <w:sz w:val="26"/>
          <w:szCs w:val="26"/>
          <w:lang w:eastAsia="ru-RU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F735CE">
        <w:rPr>
          <w:sz w:val="26"/>
          <w:szCs w:val="26"/>
          <w:lang w:eastAsia="ru-RU"/>
        </w:rPr>
        <w:t xml:space="preserve"> постановлением Правительства Кемеровской области – Кузбасса от 12.12.2022 № 820,</w:t>
      </w:r>
      <w:r w:rsidR="00F735CE" w:rsidRPr="00F735CE">
        <w:rPr>
          <w:sz w:val="26"/>
          <w:szCs w:val="26"/>
          <w:lang w:eastAsia="ru-RU"/>
        </w:rPr>
        <w:t xml:space="preserve"> Уставом Юргинского муниципального округа:</w:t>
      </w:r>
    </w:p>
    <w:p w:rsidR="007367F1" w:rsidRPr="00971843" w:rsidRDefault="00B94C46" w:rsidP="00865019">
      <w:pPr>
        <w:ind w:firstLine="28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</w:t>
      </w:r>
      <w:r w:rsidR="007367F1" w:rsidRPr="00971843">
        <w:rPr>
          <w:spacing w:val="-1"/>
          <w:sz w:val="26"/>
          <w:szCs w:val="26"/>
        </w:rPr>
        <w:t xml:space="preserve">1. </w:t>
      </w:r>
      <w:r w:rsidR="00DC3F31">
        <w:rPr>
          <w:spacing w:val="-1"/>
          <w:sz w:val="26"/>
          <w:szCs w:val="26"/>
        </w:rPr>
        <w:t>Внести</w:t>
      </w:r>
      <w:r w:rsidR="007367F1" w:rsidRPr="00971843">
        <w:rPr>
          <w:spacing w:val="-1"/>
          <w:sz w:val="26"/>
          <w:szCs w:val="26"/>
        </w:rPr>
        <w:t xml:space="preserve"> </w:t>
      </w:r>
      <w:r w:rsidR="00DC3F31">
        <w:rPr>
          <w:spacing w:val="-1"/>
          <w:sz w:val="26"/>
          <w:szCs w:val="26"/>
        </w:rPr>
        <w:t xml:space="preserve">изменения и дополнения в </w:t>
      </w:r>
      <w:r w:rsidR="008E7B39">
        <w:rPr>
          <w:spacing w:val="-1"/>
          <w:sz w:val="26"/>
          <w:szCs w:val="26"/>
        </w:rPr>
        <w:t xml:space="preserve">постановление администрации Юргинского муниципального округа от 20.10.2022 № 75-МНА </w:t>
      </w:r>
      <w:r w:rsidR="00EA1F38">
        <w:rPr>
          <w:spacing w:val="-1"/>
          <w:sz w:val="26"/>
          <w:szCs w:val="26"/>
        </w:rPr>
        <w:t xml:space="preserve">«Об утверждении </w:t>
      </w:r>
      <w:r w:rsidR="007367F1" w:rsidRPr="00971843">
        <w:rPr>
          <w:sz w:val="26"/>
          <w:szCs w:val="26"/>
        </w:rPr>
        <w:t>Порядк</w:t>
      </w:r>
      <w:r w:rsidR="00EA1F38">
        <w:rPr>
          <w:sz w:val="26"/>
          <w:szCs w:val="26"/>
        </w:rPr>
        <w:t>а</w:t>
      </w:r>
      <w:r w:rsidR="007367F1" w:rsidRPr="00971843">
        <w:rPr>
          <w:sz w:val="26"/>
          <w:szCs w:val="26"/>
        </w:rPr>
        <w:t xml:space="preserve"> </w:t>
      </w:r>
      <w:r w:rsidR="00F735CE">
        <w:rPr>
          <w:sz w:val="26"/>
          <w:szCs w:val="26"/>
        </w:rPr>
        <w:t xml:space="preserve">по </w:t>
      </w:r>
      <w:r w:rsidR="008F39F3" w:rsidRPr="008F39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предоставлени</w:t>
      </w:r>
      <w:r w:rsidR="00F735CE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ю</w:t>
      </w:r>
      <w:r w:rsidR="008F39F3" w:rsidRPr="008F39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дополнительных мер социальной поддержки семей граждан, призванных на военную службу для участия в специальной военной операции на территории Украины</w:t>
      </w:r>
      <w:r w:rsidR="0086501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865019">
        <w:rPr>
          <w:bCs/>
          <w:sz w:val="26"/>
          <w:szCs w:val="26"/>
        </w:rPr>
        <w:t xml:space="preserve">и </w:t>
      </w:r>
      <w:r w:rsidR="00865019" w:rsidRPr="0086501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семей граждан, погибших на военной службе в специальной военной операции на территории Украины</w:t>
      </w:r>
      <w:r w:rsidR="00EA1F3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»</w:t>
      </w:r>
      <w:r w:rsidR="00971843">
        <w:rPr>
          <w:sz w:val="26"/>
          <w:szCs w:val="26"/>
        </w:rPr>
        <w:t>,</w:t>
      </w:r>
      <w:r w:rsidR="002F44A0" w:rsidRPr="00971843">
        <w:rPr>
          <w:sz w:val="26"/>
          <w:szCs w:val="26"/>
        </w:rPr>
        <w:t xml:space="preserve"> </w:t>
      </w:r>
      <w:r w:rsidR="00295A53" w:rsidRPr="00971843">
        <w:rPr>
          <w:sz w:val="26"/>
          <w:szCs w:val="26"/>
        </w:rPr>
        <w:t>согласно Приложению</w:t>
      </w:r>
      <w:r w:rsidR="007367F1" w:rsidRPr="00971843">
        <w:rPr>
          <w:sz w:val="26"/>
          <w:szCs w:val="26"/>
        </w:rPr>
        <w:t>.</w:t>
      </w:r>
    </w:p>
    <w:p w:rsidR="0026426B" w:rsidRDefault="00B94C46" w:rsidP="00865019">
      <w:pPr>
        <w:ind w:firstLine="28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2.</w:t>
      </w:r>
      <w:r w:rsidRPr="00B94C46">
        <w:rPr>
          <w:color w:val="FFFFFF" w:themeColor="background1"/>
          <w:spacing w:val="-1"/>
          <w:sz w:val="26"/>
          <w:szCs w:val="26"/>
        </w:rPr>
        <w:t>.</w:t>
      </w:r>
      <w:r w:rsidR="00FA7921" w:rsidRPr="00971843">
        <w:rPr>
          <w:spacing w:val="-1"/>
          <w:sz w:val="26"/>
          <w:szCs w:val="26"/>
        </w:rPr>
        <w:t>Финансовому</w:t>
      </w:r>
      <w:r w:rsidR="00971843">
        <w:rPr>
          <w:spacing w:val="-1"/>
          <w:sz w:val="26"/>
          <w:szCs w:val="26"/>
        </w:rPr>
        <w:t xml:space="preserve"> управлению по Юргинскому </w:t>
      </w:r>
      <w:r w:rsidR="003A66B3">
        <w:rPr>
          <w:spacing w:val="-1"/>
          <w:sz w:val="26"/>
          <w:szCs w:val="26"/>
        </w:rPr>
        <w:t xml:space="preserve">муниципальному </w:t>
      </w:r>
      <w:r w:rsidR="00971843">
        <w:rPr>
          <w:spacing w:val="-1"/>
          <w:sz w:val="26"/>
          <w:szCs w:val="26"/>
        </w:rPr>
        <w:t>округу</w:t>
      </w:r>
      <w:r w:rsidR="00FA7921" w:rsidRPr="00971843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                      </w:t>
      </w:r>
      <w:r w:rsidR="00FA7921" w:rsidRPr="00971843">
        <w:rPr>
          <w:spacing w:val="-1"/>
          <w:sz w:val="26"/>
          <w:szCs w:val="26"/>
        </w:rPr>
        <w:t xml:space="preserve">(Е.В. Твердохлебов) обеспечить </w:t>
      </w:r>
      <w:r w:rsidR="0030605A" w:rsidRPr="00971843">
        <w:rPr>
          <w:spacing w:val="-1"/>
          <w:sz w:val="26"/>
          <w:szCs w:val="26"/>
        </w:rPr>
        <w:t xml:space="preserve">финансирование питания </w:t>
      </w:r>
      <w:r w:rsidR="00283DC6" w:rsidRPr="00971843">
        <w:rPr>
          <w:sz w:val="26"/>
          <w:szCs w:val="26"/>
        </w:rPr>
        <w:t xml:space="preserve">обучающихся </w:t>
      </w:r>
      <w:r w:rsidR="001503F1">
        <w:rPr>
          <w:sz w:val="26"/>
          <w:szCs w:val="26"/>
        </w:rPr>
        <w:t>5-11 классов</w:t>
      </w:r>
      <w:r w:rsidR="001503F1" w:rsidRPr="00971843">
        <w:rPr>
          <w:sz w:val="26"/>
          <w:szCs w:val="26"/>
        </w:rPr>
        <w:t xml:space="preserve"> </w:t>
      </w:r>
      <w:r w:rsidR="00283DC6" w:rsidRPr="00971843">
        <w:rPr>
          <w:sz w:val="26"/>
          <w:szCs w:val="26"/>
        </w:rPr>
        <w:t xml:space="preserve">в образовательных организациях Юргинского муниципального округа детей из </w:t>
      </w:r>
      <w:r w:rsidR="001503F1" w:rsidRPr="001503F1">
        <w:rPr>
          <w:sz w:val="26"/>
          <w:szCs w:val="26"/>
        </w:rPr>
        <w:t>семей граждан, призванных на военную службу для участия в специальной операции на территории Украины</w:t>
      </w:r>
      <w:r w:rsidR="00DC3288" w:rsidRPr="00971843">
        <w:rPr>
          <w:spacing w:val="-1"/>
          <w:sz w:val="26"/>
          <w:szCs w:val="26"/>
        </w:rPr>
        <w:t xml:space="preserve"> </w:t>
      </w:r>
      <w:r w:rsidR="00865019">
        <w:rPr>
          <w:bCs/>
          <w:sz w:val="26"/>
          <w:szCs w:val="26"/>
        </w:rPr>
        <w:t xml:space="preserve">и </w:t>
      </w:r>
      <w:r w:rsidR="00865019" w:rsidRPr="0086501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семей граждан, погибших на военной службе в специальной военной операции на территории Украины</w:t>
      </w:r>
      <w:r w:rsidR="0086501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30605A" w:rsidRPr="00971843">
        <w:rPr>
          <w:spacing w:val="-1"/>
          <w:sz w:val="26"/>
          <w:szCs w:val="26"/>
        </w:rPr>
        <w:t>за счет средств</w:t>
      </w:r>
      <w:r w:rsidR="00AA22B4" w:rsidRPr="00971843">
        <w:rPr>
          <w:spacing w:val="-1"/>
          <w:sz w:val="26"/>
          <w:szCs w:val="26"/>
        </w:rPr>
        <w:t xml:space="preserve"> местного </w:t>
      </w:r>
      <w:r w:rsidR="00295A53" w:rsidRPr="00971843">
        <w:rPr>
          <w:spacing w:val="-1"/>
          <w:sz w:val="26"/>
          <w:szCs w:val="26"/>
        </w:rPr>
        <w:t xml:space="preserve">бюджета </w:t>
      </w:r>
      <w:r w:rsidR="00AA22B4" w:rsidRPr="00971843">
        <w:rPr>
          <w:spacing w:val="-1"/>
          <w:sz w:val="26"/>
          <w:szCs w:val="26"/>
        </w:rPr>
        <w:t>согласно предоставленной заявке и документам.</w:t>
      </w:r>
    </w:p>
    <w:p w:rsidR="003A66B3" w:rsidRDefault="00B94C46" w:rsidP="003A66B3">
      <w:pPr>
        <w:widowControl/>
        <w:tabs>
          <w:tab w:val="left" w:pos="993"/>
        </w:tabs>
        <w:suppressAutoHyphens w:val="0"/>
        <w:autoSpaceDE/>
        <w:ind w:firstLine="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</w:t>
      </w:r>
      <w:proofErr w:type="gramStart"/>
      <w:r w:rsidR="003A66B3" w:rsidRPr="003A66B3">
        <w:rPr>
          <w:color w:val="000000"/>
          <w:sz w:val="26"/>
          <w:szCs w:val="26"/>
          <w:lang w:eastAsia="ru-RU"/>
        </w:rPr>
        <w:t>3.</w:t>
      </w:r>
      <w:r w:rsidR="003A66B3" w:rsidRPr="003A66B3">
        <w:rPr>
          <w:color w:val="FFFFFF"/>
          <w:sz w:val="26"/>
          <w:szCs w:val="26"/>
          <w:lang w:eastAsia="ru-RU"/>
        </w:rPr>
        <w:t>.</w:t>
      </w:r>
      <w:r w:rsidR="003A66B3" w:rsidRPr="003A66B3">
        <w:rPr>
          <w:color w:val="000000"/>
          <w:sz w:val="26"/>
          <w:szCs w:val="26"/>
          <w:lang w:eastAsia="ru-RU"/>
        </w:rPr>
        <w:t xml:space="preserve">Настоящее постановление действует в течение срока действия основного постановления от </w:t>
      </w:r>
      <w:r w:rsidR="003A66B3">
        <w:rPr>
          <w:color w:val="000000"/>
          <w:sz w:val="26"/>
          <w:szCs w:val="26"/>
          <w:lang w:eastAsia="ru-RU"/>
        </w:rPr>
        <w:t>20.10.2022 №75</w:t>
      </w:r>
      <w:r w:rsidR="003A66B3" w:rsidRPr="003A66B3">
        <w:rPr>
          <w:color w:val="000000"/>
          <w:sz w:val="26"/>
          <w:szCs w:val="26"/>
          <w:lang w:eastAsia="ru-RU"/>
        </w:rPr>
        <w:t xml:space="preserve">-МНА «Об утверждении </w:t>
      </w:r>
      <w:r w:rsidR="003A66B3">
        <w:rPr>
          <w:color w:val="000000"/>
          <w:sz w:val="26"/>
          <w:szCs w:val="26"/>
          <w:lang w:eastAsia="ru-RU"/>
        </w:rPr>
        <w:t>П</w:t>
      </w:r>
      <w:r w:rsidR="003A66B3" w:rsidRPr="003A66B3">
        <w:rPr>
          <w:color w:val="000000"/>
          <w:sz w:val="26"/>
          <w:szCs w:val="26"/>
          <w:lang w:eastAsia="ru-RU"/>
        </w:rPr>
        <w:t>орядк</w:t>
      </w:r>
      <w:r w:rsidR="003A66B3">
        <w:rPr>
          <w:color w:val="000000"/>
          <w:sz w:val="26"/>
          <w:szCs w:val="26"/>
          <w:lang w:eastAsia="ru-RU"/>
        </w:rPr>
        <w:t>а</w:t>
      </w:r>
      <w:r w:rsidR="003A66B3" w:rsidRPr="003A66B3">
        <w:rPr>
          <w:color w:val="000000"/>
          <w:sz w:val="26"/>
          <w:szCs w:val="26"/>
          <w:lang w:eastAsia="ru-RU"/>
        </w:rPr>
        <w:t xml:space="preserve"> </w:t>
      </w:r>
      <w:r w:rsidR="003A66B3" w:rsidRPr="003A66B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 предоставлению дополнительных мер социальной поддержки семей граждан, призванных на военную службу для участия в специальной военной операции на территории Украины и семей граждан, погибших на военной службе в специальной военной операции на территории Украины»</w:t>
      </w:r>
      <w:r w:rsidR="0077596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proofErr w:type="gramEnd"/>
    </w:p>
    <w:p w:rsidR="007367F1" w:rsidRPr="00971843" w:rsidRDefault="00B94C46" w:rsidP="003A66B3">
      <w:pPr>
        <w:widowControl/>
        <w:tabs>
          <w:tab w:val="left" w:pos="993"/>
        </w:tabs>
        <w:suppressAutoHyphens w:val="0"/>
        <w:autoSpaceDE/>
        <w:ind w:firstLine="284"/>
        <w:jc w:val="both"/>
        <w:rPr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</w:t>
      </w:r>
      <w:r w:rsidR="003A66B3">
        <w:rPr>
          <w:color w:val="000000"/>
          <w:spacing w:val="-1"/>
          <w:sz w:val="26"/>
          <w:szCs w:val="26"/>
        </w:rPr>
        <w:t>4</w:t>
      </w:r>
      <w:r w:rsidR="007367F1" w:rsidRPr="00971843">
        <w:rPr>
          <w:color w:val="000000"/>
          <w:spacing w:val="-1"/>
          <w:sz w:val="26"/>
          <w:szCs w:val="26"/>
        </w:rPr>
        <w:t>.</w:t>
      </w:r>
      <w:r w:rsidRPr="00B94C46">
        <w:rPr>
          <w:color w:val="FFFFFF" w:themeColor="background1"/>
          <w:sz w:val="26"/>
          <w:szCs w:val="26"/>
        </w:rPr>
        <w:t>.</w:t>
      </w:r>
      <w:r w:rsidR="007367F1" w:rsidRPr="00971843">
        <w:rPr>
          <w:sz w:val="26"/>
          <w:szCs w:val="26"/>
        </w:rPr>
        <w:t xml:space="preserve">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</w:t>
      </w:r>
      <w:r w:rsidR="001149C9" w:rsidRPr="00971843">
        <w:rPr>
          <w:sz w:val="26"/>
          <w:szCs w:val="26"/>
        </w:rPr>
        <w:t>округа</w:t>
      </w:r>
      <w:r w:rsidR="007367F1" w:rsidRPr="00971843">
        <w:rPr>
          <w:spacing w:val="-1"/>
          <w:sz w:val="26"/>
          <w:szCs w:val="26"/>
        </w:rPr>
        <w:t>.</w:t>
      </w:r>
    </w:p>
    <w:p w:rsidR="00284C6A" w:rsidRDefault="00B94C46" w:rsidP="00284C6A">
      <w:pPr>
        <w:shd w:val="clear" w:color="auto" w:fill="FFFFFF"/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94C46" w:rsidRPr="00284C6A" w:rsidRDefault="00284C6A" w:rsidP="00284C6A">
      <w:pPr>
        <w:shd w:val="clear" w:color="auto" w:fill="FFFFFF"/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B94C46">
        <w:rPr>
          <w:sz w:val="26"/>
          <w:szCs w:val="26"/>
        </w:rPr>
        <w:t xml:space="preserve"> </w:t>
      </w:r>
      <w:r w:rsidR="003A66B3">
        <w:rPr>
          <w:sz w:val="26"/>
          <w:szCs w:val="26"/>
        </w:rPr>
        <w:t>5</w:t>
      </w:r>
      <w:r w:rsidR="00B94C46">
        <w:rPr>
          <w:sz w:val="26"/>
          <w:szCs w:val="26"/>
        </w:rPr>
        <w:t>.</w:t>
      </w:r>
      <w:r w:rsidR="00B94C46" w:rsidRPr="00B94C46">
        <w:rPr>
          <w:color w:val="FFFFFF" w:themeColor="background1"/>
          <w:sz w:val="26"/>
          <w:szCs w:val="26"/>
        </w:rPr>
        <w:t>.</w:t>
      </w:r>
      <w:r w:rsidR="00606074" w:rsidRPr="00971843">
        <w:rPr>
          <w:sz w:val="26"/>
          <w:szCs w:val="26"/>
        </w:rPr>
        <w:t>Настоящее постановление вступает в силу после его опубликования и распространяет свое действие на правоотношения, возникшие</w:t>
      </w:r>
      <w:r w:rsidR="00295A53" w:rsidRPr="00971843">
        <w:rPr>
          <w:sz w:val="26"/>
          <w:szCs w:val="26"/>
        </w:rPr>
        <w:t xml:space="preserve"> с </w:t>
      </w:r>
      <w:r w:rsidR="001F2C4C">
        <w:rPr>
          <w:sz w:val="26"/>
          <w:szCs w:val="26"/>
        </w:rPr>
        <w:t>0</w:t>
      </w:r>
      <w:r w:rsidR="0045152A">
        <w:rPr>
          <w:sz w:val="26"/>
          <w:szCs w:val="26"/>
        </w:rPr>
        <w:t>1</w:t>
      </w:r>
      <w:r w:rsidR="00295A53" w:rsidRPr="00971843">
        <w:rPr>
          <w:sz w:val="26"/>
          <w:szCs w:val="26"/>
        </w:rPr>
        <w:t>.</w:t>
      </w:r>
      <w:r w:rsidR="00BA1B09">
        <w:rPr>
          <w:sz w:val="26"/>
          <w:szCs w:val="26"/>
        </w:rPr>
        <w:t>1</w:t>
      </w:r>
      <w:r w:rsidR="00DC3F31">
        <w:rPr>
          <w:sz w:val="26"/>
          <w:szCs w:val="26"/>
        </w:rPr>
        <w:t>2</w:t>
      </w:r>
      <w:r w:rsidR="00295A53" w:rsidRPr="00971843">
        <w:rPr>
          <w:sz w:val="26"/>
          <w:szCs w:val="26"/>
        </w:rPr>
        <w:t>.202</w:t>
      </w:r>
      <w:r w:rsidR="00BA1B09">
        <w:rPr>
          <w:sz w:val="26"/>
          <w:szCs w:val="26"/>
        </w:rPr>
        <w:t>2</w:t>
      </w:r>
      <w:r w:rsidR="00295A53" w:rsidRPr="00971843">
        <w:rPr>
          <w:sz w:val="26"/>
          <w:szCs w:val="26"/>
        </w:rPr>
        <w:t>.</w:t>
      </w:r>
    </w:p>
    <w:p w:rsidR="007367F1" w:rsidRDefault="00B94C46" w:rsidP="009E4D7C">
      <w:pPr>
        <w:shd w:val="clear" w:color="auto" w:fill="FFFFFF"/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</w:t>
      </w:r>
      <w:r w:rsidR="003A66B3">
        <w:rPr>
          <w:spacing w:val="-1"/>
          <w:sz w:val="26"/>
          <w:szCs w:val="26"/>
        </w:rPr>
        <w:t>6</w:t>
      </w:r>
      <w:r w:rsidR="007367F1" w:rsidRPr="00971843">
        <w:rPr>
          <w:spacing w:val="-1"/>
          <w:sz w:val="26"/>
          <w:szCs w:val="26"/>
        </w:rPr>
        <w:t>.</w:t>
      </w:r>
      <w:r w:rsidRPr="00B94C46">
        <w:rPr>
          <w:color w:val="FFFFFF" w:themeColor="background1"/>
          <w:sz w:val="26"/>
          <w:szCs w:val="26"/>
        </w:rPr>
        <w:t>.</w:t>
      </w:r>
      <w:proofErr w:type="gramStart"/>
      <w:r w:rsidR="007367F1" w:rsidRPr="00971843">
        <w:rPr>
          <w:sz w:val="26"/>
          <w:szCs w:val="26"/>
        </w:rPr>
        <w:t>Контроль за</w:t>
      </w:r>
      <w:proofErr w:type="gramEnd"/>
      <w:r w:rsidR="007367F1" w:rsidRPr="00971843">
        <w:rPr>
          <w:sz w:val="26"/>
          <w:szCs w:val="26"/>
        </w:rPr>
        <w:t xml:space="preserve"> исполнением настоящего постанов</w:t>
      </w:r>
      <w:r w:rsidR="00295A53" w:rsidRPr="00971843">
        <w:rPr>
          <w:sz w:val="26"/>
          <w:szCs w:val="26"/>
        </w:rPr>
        <w:t xml:space="preserve">ления возложить на заместителя </w:t>
      </w:r>
      <w:r w:rsidR="00D8688B" w:rsidRPr="00971843">
        <w:rPr>
          <w:sz w:val="26"/>
          <w:szCs w:val="26"/>
        </w:rPr>
        <w:t>г</w:t>
      </w:r>
      <w:r w:rsidR="007367F1" w:rsidRPr="00971843">
        <w:rPr>
          <w:sz w:val="26"/>
          <w:szCs w:val="26"/>
        </w:rPr>
        <w:t xml:space="preserve">лавы Юргинского муниципального </w:t>
      </w:r>
      <w:r w:rsidR="0026426B" w:rsidRPr="00971843">
        <w:rPr>
          <w:sz w:val="26"/>
          <w:szCs w:val="26"/>
        </w:rPr>
        <w:t>округа</w:t>
      </w:r>
      <w:r w:rsidR="007367F1" w:rsidRPr="00971843">
        <w:rPr>
          <w:sz w:val="26"/>
          <w:szCs w:val="26"/>
        </w:rPr>
        <w:t xml:space="preserve"> по социальным вопросам </w:t>
      </w:r>
      <w:r w:rsidR="00BA1B09">
        <w:rPr>
          <w:sz w:val="26"/>
          <w:szCs w:val="26"/>
        </w:rPr>
        <w:t>С.В. Гордееву</w:t>
      </w:r>
      <w:r w:rsidR="00DC3288" w:rsidRPr="00971843">
        <w:rPr>
          <w:sz w:val="26"/>
          <w:szCs w:val="26"/>
        </w:rPr>
        <w:t>.</w:t>
      </w:r>
    </w:p>
    <w:p w:rsidR="00B94C46" w:rsidRDefault="00B94C46" w:rsidP="009E4D7C">
      <w:pPr>
        <w:shd w:val="clear" w:color="auto" w:fill="FFFFFF"/>
        <w:tabs>
          <w:tab w:val="num" w:pos="0"/>
        </w:tabs>
        <w:ind w:firstLine="284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41CA5" w:rsidRPr="00541CA5" w:rsidTr="00F02809">
        <w:tc>
          <w:tcPr>
            <w:tcW w:w="6062" w:type="dxa"/>
            <w:hideMark/>
          </w:tcPr>
          <w:p w:rsidR="00B94C46" w:rsidRPr="00541CA5" w:rsidRDefault="00B94C46" w:rsidP="00F028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41CA5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B94C46" w:rsidRPr="00541CA5" w:rsidRDefault="00B94C46" w:rsidP="00F028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41CA5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94C46" w:rsidRPr="00541CA5" w:rsidRDefault="00B94C46" w:rsidP="00F028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94C46" w:rsidRPr="00541CA5" w:rsidRDefault="00B94C46" w:rsidP="00F02809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41CA5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="00284C6A" w:rsidRPr="00541CA5">
              <w:rPr>
                <w:color w:val="000000" w:themeColor="text1"/>
                <w:sz w:val="26"/>
                <w:szCs w:val="26"/>
              </w:rPr>
              <w:t xml:space="preserve"> </w:t>
            </w:r>
            <w:r w:rsidR="00FC3530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541CA5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Pr="00541CA5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B94C46" w:rsidRPr="00E93942" w:rsidTr="00F02809">
        <w:tc>
          <w:tcPr>
            <w:tcW w:w="6062" w:type="dxa"/>
          </w:tcPr>
          <w:p w:rsidR="00B94C46" w:rsidRPr="00E93942" w:rsidRDefault="00B94C46" w:rsidP="00F028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94C46" w:rsidRPr="00E93942" w:rsidRDefault="00B94C46" w:rsidP="00F028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9394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B94C46" w:rsidRPr="00E93942" w:rsidRDefault="00B94C46" w:rsidP="00F028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93942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B94C46" w:rsidRPr="00E93942" w:rsidRDefault="00B94C46" w:rsidP="00F0280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94C46" w:rsidRPr="00E93942" w:rsidRDefault="00B94C46" w:rsidP="00F0280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94C46" w:rsidRPr="00E93942" w:rsidRDefault="00B94C46" w:rsidP="00F0280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93942">
              <w:rPr>
                <w:color w:val="FFFFFF" w:themeColor="background1"/>
                <w:sz w:val="26"/>
                <w:szCs w:val="26"/>
              </w:rPr>
              <w:t xml:space="preserve">      </w:t>
            </w:r>
            <w:r w:rsidR="00284C6A" w:rsidRPr="00E93942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Pr="00E93942">
              <w:rPr>
                <w:color w:val="FFFFFF" w:themeColor="background1"/>
                <w:sz w:val="26"/>
                <w:szCs w:val="26"/>
              </w:rPr>
              <w:t xml:space="preserve"> Н.А. </w:t>
            </w:r>
            <w:proofErr w:type="spellStart"/>
            <w:r w:rsidRPr="00E93942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B94C46" w:rsidRPr="00E93942" w:rsidRDefault="00B94C46" w:rsidP="009E4D7C">
      <w:pPr>
        <w:shd w:val="clear" w:color="auto" w:fill="FFFFFF"/>
        <w:tabs>
          <w:tab w:val="num" w:pos="0"/>
        </w:tabs>
        <w:ind w:firstLine="284"/>
        <w:jc w:val="both"/>
        <w:rPr>
          <w:color w:val="FFFFFF" w:themeColor="background1"/>
          <w:sz w:val="26"/>
          <w:szCs w:val="26"/>
        </w:rPr>
      </w:pPr>
    </w:p>
    <w:p w:rsidR="003A66B3" w:rsidRPr="00E93942" w:rsidRDefault="003A66B3" w:rsidP="00971843">
      <w:pPr>
        <w:widowControl/>
        <w:ind w:left="5103"/>
        <w:rPr>
          <w:color w:val="FFFFFF" w:themeColor="background1"/>
          <w:sz w:val="26"/>
          <w:szCs w:val="26"/>
        </w:rPr>
      </w:pPr>
    </w:p>
    <w:p w:rsidR="00B94C46" w:rsidRPr="00E93942" w:rsidRDefault="00B94C46" w:rsidP="00971843">
      <w:pPr>
        <w:widowControl/>
        <w:ind w:left="5103"/>
        <w:rPr>
          <w:color w:val="FFFFFF" w:themeColor="background1"/>
          <w:sz w:val="26"/>
          <w:szCs w:val="26"/>
        </w:rPr>
      </w:pPr>
    </w:p>
    <w:p w:rsidR="003A66B3" w:rsidRPr="00541CA5" w:rsidRDefault="003A66B3" w:rsidP="00971843">
      <w:pPr>
        <w:widowControl/>
        <w:ind w:left="5103"/>
        <w:rPr>
          <w:color w:val="000000" w:themeColor="text1"/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3A66B3" w:rsidRDefault="003A66B3" w:rsidP="00971843">
      <w:pPr>
        <w:widowControl/>
        <w:ind w:left="5103"/>
        <w:rPr>
          <w:sz w:val="26"/>
          <w:szCs w:val="26"/>
        </w:rPr>
      </w:pPr>
    </w:p>
    <w:p w:rsidR="00B94C46" w:rsidRDefault="00B94C46" w:rsidP="00B94C46">
      <w:pPr>
        <w:widowControl/>
        <w:rPr>
          <w:sz w:val="26"/>
          <w:szCs w:val="26"/>
        </w:rPr>
      </w:pPr>
    </w:p>
    <w:p w:rsidR="00284C6A" w:rsidRDefault="00284C6A" w:rsidP="00B94C46">
      <w:pPr>
        <w:widowControl/>
        <w:rPr>
          <w:sz w:val="26"/>
          <w:szCs w:val="26"/>
        </w:rPr>
      </w:pPr>
    </w:p>
    <w:p w:rsidR="002E3164" w:rsidRDefault="002E3164" w:rsidP="00971843">
      <w:pPr>
        <w:widowControl/>
        <w:ind w:left="5103"/>
        <w:rPr>
          <w:sz w:val="26"/>
          <w:szCs w:val="26"/>
        </w:rPr>
      </w:pPr>
    </w:p>
    <w:p w:rsidR="00971843" w:rsidRPr="00BB536E" w:rsidRDefault="00971843" w:rsidP="00971843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971843" w:rsidRPr="00BB536E" w:rsidRDefault="00971843" w:rsidP="00971843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971843" w:rsidRPr="00BB536E" w:rsidRDefault="00971843" w:rsidP="00971843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D97F58" w:rsidRPr="002E3164" w:rsidRDefault="00247E20" w:rsidP="002E3164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A6066" w:rsidRPr="008A6066">
        <w:rPr>
          <w:sz w:val="26"/>
          <w:szCs w:val="26"/>
          <w:u w:val="single"/>
        </w:rPr>
        <w:t>14.02.2023</w:t>
      </w:r>
      <w:r w:rsidR="008A60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8A6066" w:rsidRPr="008A6066">
        <w:rPr>
          <w:sz w:val="26"/>
          <w:szCs w:val="26"/>
          <w:u w:val="single"/>
        </w:rPr>
        <w:t>14-МНА</w:t>
      </w:r>
    </w:p>
    <w:p w:rsidR="002F44A0" w:rsidRPr="009E4D7C" w:rsidRDefault="002F44A0" w:rsidP="00DC3288">
      <w:pPr>
        <w:jc w:val="center"/>
        <w:rPr>
          <w:color w:val="000000"/>
          <w:spacing w:val="-1"/>
          <w:sz w:val="26"/>
          <w:szCs w:val="26"/>
        </w:rPr>
      </w:pPr>
    </w:p>
    <w:p w:rsidR="00DA5FE0" w:rsidRPr="00DA5FE0" w:rsidRDefault="001F2C4C" w:rsidP="001E6E94">
      <w:pPr>
        <w:pStyle w:val="af0"/>
        <w:widowControl/>
        <w:tabs>
          <w:tab w:val="left" w:pos="0"/>
        </w:tabs>
        <w:suppressAutoHyphens w:val="0"/>
        <w:autoSpaceDE/>
        <w:ind w:left="0" w:firstLine="284"/>
        <w:contextualSpacing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pacing w:val="-1"/>
          <w:sz w:val="26"/>
          <w:szCs w:val="26"/>
        </w:rPr>
        <w:t xml:space="preserve">1. В разделе </w:t>
      </w:r>
      <w:r w:rsidR="003A66B3">
        <w:rPr>
          <w:color w:val="000000"/>
          <w:spacing w:val="-1"/>
          <w:sz w:val="26"/>
          <w:szCs w:val="26"/>
        </w:rPr>
        <w:t>«</w:t>
      </w:r>
      <w:r w:rsidR="00DA5FE0">
        <w:rPr>
          <w:color w:val="000000"/>
          <w:spacing w:val="-1"/>
          <w:sz w:val="26"/>
          <w:szCs w:val="26"/>
        </w:rPr>
        <w:t>1</w:t>
      </w:r>
      <w:r w:rsidR="00DA5FE0" w:rsidRPr="009E4D7C">
        <w:rPr>
          <w:color w:val="000000"/>
          <w:spacing w:val="-1"/>
          <w:sz w:val="26"/>
          <w:szCs w:val="26"/>
        </w:rPr>
        <w:t>.</w:t>
      </w:r>
      <w:r w:rsidR="001E6E94">
        <w:rPr>
          <w:color w:val="000000"/>
          <w:spacing w:val="-1"/>
          <w:sz w:val="26"/>
          <w:szCs w:val="26"/>
        </w:rPr>
        <w:t xml:space="preserve"> </w:t>
      </w:r>
      <w:r w:rsidR="00DA5FE0" w:rsidRPr="009E4D7C">
        <w:rPr>
          <w:color w:val="000000"/>
          <w:spacing w:val="-1"/>
          <w:sz w:val="26"/>
          <w:szCs w:val="26"/>
        </w:rPr>
        <w:t>Общие положения</w:t>
      </w:r>
      <w:r w:rsidR="001E6E94">
        <w:rPr>
          <w:color w:val="000000"/>
          <w:spacing w:val="-1"/>
          <w:sz w:val="26"/>
          <w:szCs w:val="26"/>
        </w:rPr>
        <w:t>»</w:t>
      </w:r>
      <w:r w:rsidR="00DA5FE0">
        <w:rPr>
          <w:color w:val="000000"/>
          <w:spacing w:val="-1"/>
          <w:sz w:val="26"/>
          <w:szCs w:val="26"/>
        </w:rPr>
        <w:t xml:space="preserve"> </w:t>
      </w:r>
      <w:r w:rsidR="00566A20">
        <w:rPr>
          <w:color w:val="000000"/>
          <w:spacing w:val="-1"/>
          <w:sz w:val="26"/>
          <w:szCs w:val="26"/>
        </w:rPr>
        <w:t xml:space="preserve">в </w:t>
      </w:r>
      <w:r w:rsidR="00DA5FE0">
        <w:rPr>
          <w:color w:val="000000"/>
          <w:spacing w:val="-1"/>
          <w:sz w:val="26"/>
          <w:szCs w:val="26"/>
        </w:rPr>
        <w:t xml:space="preserve">п. 1.1. </w:t>
      </w:r>
      <w:r w:rsidR="00566A20">
        <w:rPr>
          <w:color w:val="000000"/>
          <w:spacing w:val="-1"/>
          <w:sz w:val="26"/>
          <w:szCs w:val="26"/>
        </w:rPr>
        <w:t xml:space="preserve">подпункт 1 </w:t>
      </w:r>
      <w:r w:rsidR="00DA5FE0" w:rsidRPr="00DA5FE0">
        <w:rPr>
          <w:color w:val="000000"/>
          <w:sz w:val="26"/>
          <w:szCs w:val="26"/>
          <w:lang w:eastAsia="ru-RU"/>
        </w:rPr>
        <w:t>изложить в следующей редакции:</w:t>
      </w:r>
    </w:p>
    <w:p w:rsidR="001149C9" w:rsidRDefault="00DA5FE0" w:rsidP="00566A20">
      <w:pPr>
        <w:shd w:val="clear" w:color="auto" w:fill="FFFFFF"/>
        <w:tabs>
          <w:tab w:val="left" w:pos="0"/>
        </w:tabs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566A20">
        <w:rPr>
          <w:sz w:val="26"/>
          <w:szCs w:val="26"/>
        </w:rPr>
        <w:t xml:space="preserve"> - </w:t>
      </w:r>
      <w:r w:rsidR="00606074">
        <w:rPr>
          <w:sz w:val="26"/>
          <w:szCs w:val="26"/>
        </w:rPr>
        <w:t xml:space="preserve"> </w:t>
      </w:r>
      <w:r w:rsidR="00805510">
        <w:rPr>
          <w:sz w:val="26"/>
          <w:szCs w:val="26"/>
        </w:rPr>
        <w:t xml:space="preserve">обеспечения </w:t>
      </w:r>
      <w:r w:rsidR="00295A53" w:rsidRPr="001708F6">
        <w:rPr>
          <w:sz w:val="26"/>
          <w:szCs w:val="26"/>
        </w:rPr>
        <w:t>бесплатным</w:t>
      </w:r>
      <w:r w:rsidR="001149C9" w:rsidRPr="001708F6">
        <w:rPr>
          <w:sz w:val="26"/>
          <w:szCs w:val="26"/>
        </w:rPr>
        <w:t xml:space="preserve"> питани</w:t>
      </w:r>
      <w:r w:rsidR="00295A53" w:rsidRPr="001708F6">
        <w:rPr>
          <w:sz w:val="26"/>
          <w:szCs w:val="26"/>
        </w:rPr>
        <w:t>ем</w:t>
      </w:r>
      <w:r w:rsidR="001149C9" w:rsidRPr="001708F6">
        <w:rPr>
          <w:sz w:val="26"/>
          <w:szCs w:val="26"/>
        </w:rPr>
        <w:t xml:space="preserve"> </w:t>
      </w:r>
      <w:r w:rsidR="007D0341" w:rsidRPr="007D0341">
        <w:rPr>
          <w:sz w:val="26"/>
          <w:szCs w:val="26"/>
        </w:rPr>
        <w:t xml:space="preserve">обучающихся </w:t>
      </w:r>
      <w:r w:rsidR="00BA1B09">
        <w:rPr>
          <w:sz w:val="26"/>
          <w:szCs w:val="26"/>
        </w:rPr>
        <w:t xml:space="preserve">5-11 классов </w:t>
      </w:r>
      <w:r w:rsidR="007D0341" w:rsidRPr="007D0341">
        <w:rPr>
          <w:sz w:val="26"/>
          <w:szCs w:val="26"/>
        </w:rPr>
        <w:t xml:space="preserve">в образовательных организациях Юргинского муниципального округа детей из </w:t>
      </w:r>
      <w:r w:rsidR="00BA1B09" w:rsidRPr="00BA1B0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семей граждан, призванных на военную службу для участия в специальной военной операции на территории Украины</w:t>
      </w:r>
      <w:r w:rsidR="005E1AA6" w:rsidRPr="001708F6">
        <w:rPr>
          <w:sz w:val="26"/>
          <w:szCs w:val="26"/>
        </w:rPr>
        <w:t xml:space="preserve"> в образовательных организациях Ю</w:t>
      </w:r>
      <w:r w:rsidR="00BA1B09">
        <w:rPr>
          <w:sz w:val="26"/>
          <w:szCs w:val="26"/>
        </w:rPr>
        <w:t>ргинского муниципального округа</w:t>
      </w:r>
      <w:r w:rsidR="00566A20">
        <w:rPr>
          <w:sz w:val="26"/>
          <w:szCs w:val="26"/>
        </w:rPr>
        <w:t xml:space="preserve">, за исключением </w:t>
      </w:r>
      <w:r w:rsidR="00566A20" w:rsidRPr="007D0341">
        <w:rPr>
          <w:sz w:val="26"/>
          <w:szCs w:val="26"/>
        </w:rPr>
        <w:t xml:space="preserve">детей из </w:t>
      </w:r>
      <w:r w:rsidR="00566A20" w:rsidRPr="00BA1B0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семей граждан, призванных на военную службу для участия в специальной военной операции на территории Украины</w:t>
      </w:r>
      <w:r w:rsidR="00566A20" w:rsidRPr="001708F6">
        <w:rPr>
          <w:sz w:val="26"/>
          <w:szCs w:val="26"/>
        </w:rPr>
        <w:t xml:space="preserve"> в образовательных организациях Ю</w:t>
      </w:r>
      <w:r w:rsidR="00566A20">
        <w:rPr>
          <w:sz w:val="26"/>
          <w:szCs w:val="26"/>
        </w:rPr>
        <w:t>ргинского муниципального округа</w:t>
      </w:r>
      <w:proofErr w:type="gramEnd"/>
      <w:r w:rsidR="00566A20">
        <w:rPr>
          <w:sz w:val="26"/>
          <w:szCs w:val="26"/>
        </w:rPr>
        <w:t>, которым оказывается данная мера социальной поддержки в соответствии с Постановлением Правительства  Кемеровской области – Кузбасса от 12.12.2022 № 820»</w:t>
      </w:r>
      <w:r w:rsidR="00BA1B09">
        <w:rPr>
          <w:sz w:val="26"/>
          <w:szCs w:val="26"/>
        </w:rPr>
        <w:t>.</w:t>
      </w:r>
    </w:p>
    <w:p w:rsidR="00BA1B09" w:rsidRPr="001708F6" w:rsidRDefault="00BA1B09" w:rsidP="00BA1B09">
      <w:pPr>
        <w:ind w:firstLine="709"/>
        <w:jc w:val="both"/>
        <w:rPr>
          <w:sz w:val="26"/>
          <w:szCs w:val="26"/>
        </w:rPr>
      </w:pPr>
    </w:p>
    <w:p w:rsidR="00BA1B09" w:rsidRDefault="00BA1B09" w:rsidP="00250DF6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A10A9B" w:rsidRPr="00353C99" w:rsidRDefault="00A10A9B" w:rsidP="001149C9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sectPr w:rsidR="00A10A9B" w:rsidRPr="00353C99" w:rsidSect="00E93942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  <w:shd w:val="clear" w:color="auto" w:fill="FFFFFF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sz w:val="28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52B6DC5"/>
    <w:multiLevelType w:val="multilevel"/>
    <w:tmpl w:val="CE5E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2160"/>
      </w:pPr>
      <w:rPr>
        <w:rFonts w:hint="default"/>
      </w:rPr>
    </w:lvl>
  </w:abstractNum>
  <w:abstractNum w:abstractNumId="17">
    <w:nsid w:val="27FD562F"/>
    <w:multiLevelType w:val="hybridMultilevel"/>
    <w:tmpl w:val="60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3F4D"/>
    <w:multiLevelType w:val="hybridMultilevel"/>
    <w:tmpl w:val="63308D64"/>
    <w:lvl w:ilvl="0" w:tplc="2C2C05AE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344C736B"/>
    <w:multiLevelType w:val="multilevel"/>
    <w:tmpl w:val="3C6689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  <w:b w:val="0"/>
      </w:rPr>
    </w:lvl>
  </w:abstractNum>
  <w:abstractNum w:abstractNumId="20">
    <w:nsid w:val="36267E37"/>
    <w:multiLevelType w:val="multilevel"/>
    <w:tmpl w:val="46663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30D6C56"/>
    <w:multiLevelType w:val="multilevel"/>
    <w:tmpl w:val="FC46B27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C0945B7"/>
    <w:multiLevelType w:val="hybridMultilevel"/>
    <w:tmpl w:val="A530A83E"/>
    <w:lvl w:ilvl="0" w:tplc="7EAAE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19"/>
  </w:num>
  <w:num w:numId="21">
    <w:abstractNumId w:val="18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702C1"/>
    <w:rsid w:val="00000FB6"/>
    <w:rsid w:val="00010977"/>
    <w:rsid w:val="00012C0F"/>
    <w:rsid w:val="00020C27"/>
    <w:rsid w:val="00040FFA"/>
    <w:rsid w:val="00047613"/>
    <w:rsid w:val="000516C5"/>
    <w:rsid w:val="000565DD"/>
    <w:rsid w:val="00056A6D"/>
    <w:rsid w:val="0006465C"/>
    <w:rsid w:val="00067512"/>
    <w:rsid w:val="000702C1"/>
    <w:rsid w:val="00073943"/>
    <w:rsid w:val="000A2EBD"/>
    <w:rsid w:val="000A3073"/>
    <w:rsid w:val="000B29E8"/>
    <w:rsid w:val="000B37ED"/>
    <w:rsid w:val="000C17D2"/>
    <w:rsid w:val="000C76BB"/>
    <w:rsid w:val="000D4BE9"/>
    <w:rsid w:val="000D6136"/>
    <w:rsid w:val="000F1970"/>
    <w:rsid w:val="00102084"/>
    <w:rsid w:val="00104E85"/>
    <w:rsid w:val="001149C9"/>
    <w:rsid w:val="00115935"/>
    <w:rsid w:val="0012069B"/>
    <w:rsid w:val="00121C25"/>
    <w:rsid w:val="0014601A"/>
    <w:rsid w:val="00147004"/>
    <w:rsid w:val="00147203"/>
    <w:rsid w:val="00150237"/>
    <w:rsid w:val="001503F1"/>
    <w:rsid w:val="001577C7"/>
    <w:rsid w:val="001708F6"/>
    <w:rsid w:val="001A2C1F"/>
    <w:rsid w:val="001B333F"/>
    <w:rsid w:val="001C7434"/>
    <w:rsid w:val="001D039C"/>
    <w:rsid w:val="001E1952"/>
    <w:rsid w:val="001E23E5"/>
    <w:rsid w:val="001E46EB"/>
    <w:rsid w:val="001E6E94"/>
    <w:rsid w:val="001F2C4C"/>
    <w:rsid w:val="001F495D"/>
    <w:rsid w:val="00202972"/>
    <w:rsid w:val="00203D1C"/>
    <w:rsid w:val="00212FD5"/>
    <w:rsid w:val="0021441E"/>
    <w:rsid w:val="00215DFE"/>
    <w:rsid w:val="00220991"/>
    <w:rsid w:val="00225FCE"/>
    <w:rsid w:val="0022612D"/>
    <w:rsid w:val="00227252"/>
    <w:rsid w:val="0022742E"/>
    <w:rsid w:val="0023212E"/>
    <w:rsid w:val="00232807"/>
    <w:rsid w:val="00241940"/>
    <w:rsid w:val="00247E20"/>
    <w:rsid w:val="00250963"/>
    <w:rsid w:val="00250DF6"/>
    <w:rsid w:val="00252AB5"/>
    <w:rsid w:val="0025500E"/>
    <w:rsid w:val="00255F5D"/>
    <w:rsid w:val="00257EA3"/>
    <w:rsid w:val="0026426B"/>
    <w:rsid w:val="00276EED"/>
    <w:rsid w:val="00283DC6"/>
    <w:rsid w:val="00283EBC"/>
    <w:rsid w:val="0028438C"/>
    <w:rsid w:val="00284C6A"/>
    <w:rsid w:val="002852D4"/>
    <w:rsid w:val="002876A6"/>
    <w:rsid w:val="00293893"/>
    <w:rsid w:val="00295A53"/>
    <w:rsid w:val="002A2398"/>
    <w:rsid w:val="002B03D6"/>
    <w:rsid w:val="002C20B8"/>
    <w:rsid w:val="002C4528"/>
    <w:rsid w:val="002C5BEC"/>
    <w:rsid w:val="002D3A70"/>
    <w:rsid w:val="002D45EE"/>
    <w:rsid w:val="002D57BF"/>
    <w:rsid w:val="002E3164"/>
    <w:rsid w:val="002E4841"/>
    <w:rsid w:val="002F1C1C"/>
    <w:rsid w:val="002F2912"/>
    <w:rsid w:val="002F44A0"/>
    <w:rsid w:val="002F55EB"/>
    <w:rsid w:val="002F6C1A"/>
    <w:rsid w:val="002F780C"/>
    <w:rsid w:val="0030605A"/>
    <w:rsid w:val="003151AB"/>
    <w:rsid w:val="00315DE3"/>
    <w:rsid w:val="0032574D"/>
    <w:rsid w:val="00340DC4"/>
    <w:rsid w:val="003440A9"/>
    <w:rsid w:val="00350B13"/>
    <w:rsid w:val="00353C99"/>
    <w:rsid w:val="00356398"/>
    <w:rsid w:val="00364735"/>
    <w:rsid w:val="00366E38"/>
    <w:rsid w:val="00381845"/>
    <w:rsid w:val="00386A4B"/>
    <w:rsid w:val="00390805"/>
    <w:rsid w:val="0039611D"/>
    <w:rsid w:val="003A083E"/>
    <w:rsid w:val="003A4B61"/>
    <w:rsid w:val="003A66B3"/>
    <w:rsid w:val="003A7FD9"/>
    <w:rsid w:val="003B6B8D"/>
    <w:rsid w:val="003B6E6C"/>
    <w:rsid w:val="003D5BAF"/>
    <w:rsid w:val="003D7D5C"/>
    <w:rsid w:val="003E3BEA"/>
    <w:rsid w:val="003E6F24"/>
    <w:rsid w:val="003F6D7C"/>
    <w:rsid w:val="00405901"/>
    <w:rsid w:val="0041343C"/>
    <w:rsid w:val="004174EB"/>
    <w:rsid w:val="00425E20"/>
    <w:rsid w:val="00432DAF"/>
    <w:rsid w:val="00443653"/>
    <w:rsid w:val="004445CD"/>
    <w:rsid w:val="00446845"/>
    <w:rsid w:val="0045152A"/>
    <w:rsid w:val="00451BAC"/>
    <w:rsid w:val="00455388"/>
    <w:rsid w:val="00455734"/>
    <w:rsid w:val="00461456"/>
    <w:rsid w:val="00474C59"/>
    <w:rsid w:val="004807FD"/>
    <w:rsid w:val="00481025"/>
    <w:rsid w:val="00483CE4"/>
    <w:rsid w:val="00485316"/>
    <w:rsid w:val="00485487"/>
    <w:rsid w:val="00486820"/>
    <w:rsid w:val="00487529"/>
    <w:rsid w:val="0049556D"/>
    <w:rsid w:val="00495B35"/>
    <w:rsid w:val="004967BA"/>
    <w:rsid w:val="004975D7"/>
    <w:rsid w:val="004976AC"/>
    <w:rsid w:val="00497962"/>
    <w:rsid w:val="004A1247"/>
    <w:rsid w:val="004B4279"/>
    <w:rsid w:val="004C478D"/>
    <w:rsid w:val="004D7564"/>
    <w:rsid w:val="004E3D19"/>
    <w:rsid w:val="004F2E62"/>
    <w:rsid w:val="005055EB"/>
    <w:rsid w:val="005069BE"/>
    <w:rsid w:val="005177AE"/>
    <w:rsid w:val="00521E00"/>
    <w:rsid w:val="00526CBD"/>
    <w:rsid w:val="00541CA5"/>
    <w:rsid w:val="00560F76"/>
    <w:rsid w:val="00560FAE"/>
    <w:rsid w:val="00561D63"/>
    <w:rsid w:val="00563FB9"/>
    <w:rsid w:val="00566A20"/>
    <w:rsid w:val="005801A3"/>
    <w:rsid w:val="00593CA4"/>
    <w:rsid w:val="00594949"/>
    <w:rsid w:val="005956DA"/>
    <w:rsid w:val="005A357F"/>
    <w:rsid w:val="005B13F8"/>
    <w:rsid w:val="005B1633"/>
    <w:rsid w:val="005B1A92"/>
    <w:rsid w:val="005B3AA0"/>
    <w:rsid w:val="005C04E5"/>
    <w:rsid w:val="005C515C"/>
    <w:rsid w:val="005D5358"/>
    <w:rsid w:val="005D6319"/>
    <w:rsid w:val="005D74C4"/>
    <w:rsid w:val="005E1AA6"/>
    <w:rsid w:val="005E3F82"/>
    <w:rsid w:val="005F2855"/>
    <w:rsid w:val="00605626"/>
    <w:rsid w:val="00606074"/>
    <w:rsid w:val="006214C1"/>
    <w:rsid w:val="00623945"/>
    <w:rsid w:val="00625A69"/>
    <w:rsid w:val="00635BED"/>
    <w:rsid w:val="00637737"/>
    <w:rsid w:val="00643FDA"/>
    <w:rsid w:val="00656578"/>
    <w:rsid w:val="006743A6"/>
    <w:rsid w:val="00674676"/>
    <w:rsid w:val="00675A9B"/>
    <w:rsid w:val="00690E37"/>
    <w:rsid w:val="0069515D"/>
    <w:rsid w:val="00695A4C"/>
    <w:rsid w:val="00696F50"/>
    <w:rsid w:val="006B048C"/>
    <w:rsid w:val="006C0E77"/>
    <w:rsid w:val="006C3922"/>
    <w:rsid w:val="006D220F"/>
    <w:rsid w:val="006D5BA2"/>
    <w:rsid w:val="006E4E0D"/>
    <w:rsid w:val="006F0FC4"/>
    <w:rsid w:val="00707449"/>
    <w:rsid w:val="007109B0"/>
    <w:rsid w:val="00721DDC"/>
    <w:rsid w:val="00724F80"/>
    <w:rsid w:val="007255B0"/>
    <w:rsid w:val="00725BA6"/>
    <w:rsid w:val="007263D4"/>
    <w:rsid w:val="00733273"/>
    <w:rsid w:val="007334A2"/>
    <w:rsid w:val="007367F1"/>
    <w:rsid w:val="00737D38"/>
    <w:rsid w:val="00744ABF"/>
    <w:rsid w:val="007679ED"/>
    <w:rsid w:val="0077041D"/>
    <w:rsid w:val="0077327E"/>
    <w:rsid w:val="00775961"/>
    <w:rsid w:val="0079541E"/>
    <w:rsid w:val="007A2161"/>
    <w:rsid w:val="007A4687"/>
    <w:rsid w:val="007A5563"/>
    <w:rsid w:val="007B0B6A"/>
    <w:rsid w:val="007B17BB"/>
    <w:rsid w:val="007B5F9D"/>
    <w:rsid w:val="007B6B62"/>
    <w:rsid w:val="007C0AA2"/>
    <w:rsid w:val="007C450E"/>
    <w:rsid w:val="007C52AC"/>
    <w:rsid w:val="007C6564"/>
    <w:rsid w:val="007C7818"/>
    <w:rsid w:val="007D0341"/>
    <w:rsid w:val="007D4499"/>
    <w:rsid w:val="007D69EE"/>
    <w:rsid w:val="007F0B62"/>
    <w:rsid w:val="0080361B"/>
    <w:rsid w:val="00805510"/>
    <w:rsid w:val="00812300"/>
    <w:rsid w:val="00824B3F"/>
    <w:rsid w:val="00831D3C"/>
    <w:rsid w:val="008418BE"/>
    <w:rsid w:val="00863451"/>
    <w:rsid w:val="00865019"/>
    <w:rsid w:val="008711F5"/>
    <w:rsid w:val="00874DBF"/>
    <w:rsid w:val="008763C1"/>
    <w:rsid w:val="00881B02"/>
    <w:rsid w:val="00882521"/>
    <w:rsid w:val="00882739"/>
    <w:rsid w:val="00885A05"/>
    <w:rsid w:val="00893468"/>
    <w:rsid w:val="008A13F6"/>
    <w:rsid w:val="008A6066"/>
    <w:rsid w:val="008A611A"/>
    <w:rsid w:val="008B2A43"/>
    <w:rsid w:val="008E7B39"/>
    <w:rsid w:val="008E7D84"/>
    <w:rsid w:val="008F1107"/>
    <w:rsid w:val="008F2EA9"/>
    <w:rsid w:val="008F39F3"/>
    <w:rsid w:val="008F6B95"/>
    <w:rsid w:val="00910F62"/>
    <w:rsid w:val="00912E7D"/>
    <w:rsid w:val="009214F0"/>
    <w:rsid w:val="0092625B"/>
    <w:rsid w:val="00940E2C"/>
    <w:rsid w:val="00941405"/>
    <w:rsid w:val="00943539"/>
    <w:rsid w:val="00951C61"/>
    <w:rsid w:val="00954B9F"/>
    <w:rsid w:val="00962AFB"/>
    <w:rsid w:val="00966202"/>
    <w:rsid w:val="00967721"/>
    <w:rsid w:val="00971843"/>
    <w:rsid w:val="00976AFE"/>
    <w:rsid w:val="00982621"/>
    <w:rsid w:val="00986863"/>
    <w:rsid w:val="00986EAC"/>
    <w:rsid w:val="009A0CB6"/>
    <w:rsid w:val="009A2D18"/>
    <w:rsid w:val="009B1D50"/>
    <w:rsid w:val="009C1F9A"/>
    <w:rsid w:val="009C31C5"/>
    <w:rsid w:val="009C7BB5"/>
    <w:rsid w:val="009D7097"/>
    <w:rsid w:val="009E0F12"/>
    <w:rsid w:val="009E10A5"/>
    <w:rsid w:val="009E4D7C"/>
    <w:rsid w:val="009E78BA"/>
    <w:rsid w:val="00A01D66"/>
    <w:rsid w:val="00A037BF"/>
    <w:rsid w:val="00A048B0"/>
    <w:rsid w:val="00A071B5"/>
    <w:rsid w:val="00A10A9B"/>
    <w:rsid w:val="00A12F0C"/>
    <w:rsid w:val="00A17783"/>
    <w:rsid w:val="00A2079D"/>
    <w:rsid w:val="00A22D21"/>
    <w:rsid w:val="00A25C52"/>
    <w:rsid w:val="00A3083C"/>
    <w:rsid w:val="00A30D02"/>
    <w:rsid w:val="00A3397D"/>
    <w:rsid w:val="00A363DF"/>
    <w:rsid w:val="00A36BD1"/>
    <w:rsid w:val="00A42617"/>
    <w:rsid w:val="00A45EC3"/>
    <w:rsid w:val="00A4627A"/>
    <w:rsid w:val="00A46EDA"/>
    <w:rsid w:val="00A53869"/>
    <w:rsid w:val="00A609A5"/>
    <w:rsid w:val="00A6571E"/>
    <w:rsid w:val="00A678FC"/>
    <w:rsid w:val="00A7123B"/>
    <w:rsid w:val="00A86D23"/>
    <w:rsid w:val="00A93B9D"/>
    <w:rsid w:val="00A97849"/>
    <w:rsid w:val="00AA1134"/>
    <w:rsid w:val="00AA22B4"/>
    <w:rsid w:val="00AA6F02"/>
    <w:rsid w:val="00AB7AEE"/>
    <w:rsid w:val="00AC0F2E"/>
    <w:rsid w:val="00AC59F6"/>
    <w:rsid w:val="00AD1794"/>
    <w:rsid w:val="00AD4AE5"/>
    <w:rsid w:val="00AE3B87"/>
    <w:rsid w:val="00B00491"/>
    <w:rsid w:val="00B01B91"/>
    <w:rsid w:val="00B039C0"/>
    <w:rsid w:val="00B10058"/>
    <w:rsid w:val="00B12524"/>
    <w:rsid w:val="00B15D14"/>
    <w:rsid w:val="00B23D93"/>
    <w:rsid w:val="00B51137"/>
    <w:rsid w:val="00B57B97"/>
    <w:rsid w:val="00B73E0B"/>
    <w:rsid w:val="00B76336"/>
    <w:rsid w:val="00B90288"/>
    <w:rsid w:val="00B90978"/>
    <w:rsid w:val="00B94554"/>
    <w:rsid w:val="00B94BD9"/>
    <w:rsid w:val="00B94C46"/>
    <w:rsid w:val="00B96381"/>
    <w:rsid w:val="00BA1B09"/>
    <w:rsid w:val="00BA4B3F"/>
    <w:rsid w:val="00BA5D98"/>
    <w:rsid w:val="00BC632D"/>
    <w:rsid w:val="00BD58DF"/>
    <w:rsid w:val="00BE49D9"/>
    <w:rsid w:val="00C0318F"/>
    <w:rsid w:val="00C055FA"/>
    <w:rsid w:val="00C15A3B"/>
    <w:rsid w:val="00C34B86"/>
    <w:rsid w:val="00C371C7"/>
    <w:rsid w:val="00C47979"/>
    <w:rsid w:val="00C50717"/>
    <w:rsid w:val="00C50829"/>
    <w:rsid w:val="00C53AAF"/>
    <w:rsid w:val="00C550D1"/>
    <w:rsid w:val="00C56759"/>
    <w:rsid w:val="00C57E16"/>
    <w:rsid w:val="00C81FD5"/>
    <w:rsid w:val="00C82E52"/>
    <w:rsid w:val="00C9637F"/>
    <w:rsid w:val="00C96957"/>
    <w:rsid w:val="00CA28D7"/>
    <w:rsid w:val="00CA5A27"/>
    <w:rsid w:val="00CB2BEA"/>
    <w:rsid w:val="00CB4BDC"/>
    <w:rsid w:val="00CB6C48"/>
    <w:rsid w:val="00CC0AE8"/>
    <w:rsid w:val="00CC17B2"/>
    <w:rsid w:val="00CC447B"/>
    <w:rsid w:val="00CC6313"/>
    <w:rsid w:val="00CC7C83"/>
    <w:rsid w:val="00CD003B"/>
    <w:rsid w:val="00CD3604"/>
    <w:rsid w:val="00CD44FF"/>
    <w:rsid w:val="00CE1D55"/>
    <w:rsid w:val="00CF14F8"/>
    <w:rsid w:val="00CF19CF"/>
    <w:rsid w:val="00CF2BFC"/>
    <w:rsid w:val="00CF2E18"/>
    <w:rsid w:val="00CF5649"/>
    <w:rsid w:val="00CF69D8"/>
    <w:rsid w:val="00D0387E"/>
    <w:rsid w:val="00D148DA"/>
    <w:rsid w:val="00D20165"/>
    <w:rsid w:val="00D21D08"/>
    <w:rsid w:val="00D22A0A"/>
    <w:rsid w:val="00D30E4B"/>
    <w:rsid w:val="00D33664"/>
    <w:rsid w:val="00D36F6C"/>
    <w:rsid w:val="00D41C35"/>
    <w:rsid w:val="00D44180"/>
    <w:rsid w:val="00D50689"/>
    <w:rsid w:val="00D51A80"/>
    <w:rsid w:val="00D56A2F"/>
    <w:rsid w:val="00D737FC"/>
    <w:rsid w:val="00D76F21"/>
    <w:rsid w:val="00D856AB"/>
    <w:rsid w:val="00D8688B"/>
    <w:rsid w:val="00D870F1"/>
    <w:rsid w:val="00D97F58"/>
    <w:rsid w:val="00DA5FE0"/>
    <w:rsid w:val="00DB3070"/>
    <w:rsid w:val="00DC0FAE"/>
    <w:rsid w:val="00DC218D"/>
    <w:rsid w:val="00DC3288"/>
    <w:rsid w:val="00DC3F31"/>
    <w:rsid w:val="00DC5C0A"/>
    <w:rsid w:val="00DC609A"/>
    <w:rsid w:val="00DD47CB"/>
    <w:rsid w:val="00DD512B"/>
    <w:rsid w:val="00DF1B68"/>
    <w:rsid w:val="00DF26FD"/>
    <w:rsid w:val="00E00018"/>
    <w:rsid w:val="00E0109D"/>
    <w:rsid w:val="00E12682"/>
    <w:rsid w:val="00E16AC3"/>
    <w:rsid w:val="00E20C69"/>
    <w:rsid w:val="00E25B42"/>
    <w:rsid w:val="00E32ED8"/>
    <w:rsid w:val="00E44D54"/>
    <w:rsid w:val="00E5196F"/>
    <w:rsid w:val="00E54036"/>
    <w:rsid w:val="00E56B8D"/>
    <w:rsid w:val="00E60155"/>
    <w:rsid w:val="00E64FA7"/>
    <w:rsid w:val="00E77837"/>
    <w:rsid w:val="00E81F91"/>
    <w:rsid w:val="00E90DE2"/>
    <w:rsid w:val="00E9370A"/>
    <w:rsid w:val="00E93942"/>
    <w:rsid w:val="00E94231"/>
    <w:rsid w:val="00EA1F38"/>
    <w:rsid w:val="00EA22B7"/>
    <w:rsid w:val="00EA5DEA"/>
    <w:rsid w:val="00EA7E19"/>
    <w:rsid w:val="00EB0A5F"/>
    <w:rsid w:val="00EB12DF"/>
    <w:rsid w:val="00EB6666"/>
    <w:rsid w:val="00EC1639"/>
    <w:rsid w:val="00EC4629"/>
    <w:rsid w:val="00EC61B7"/>
    <w:rsid w:val="00ED5D1F"/>
    <w:rsid w:val="00ED648B"/>
    <w:rsid w:val="00ED77B6"/>
    <w:rsid w:val="00EE0456"/>
    <w:rsid w:val="00EE7D4C"/>
    <w:rsid w:val="00EF4763"/>
    <w:rsid w:val="00F35DF1"/>
    <w:rsid w:val="00F36FF4"/>
    <w:rsid w:val="00F37BD9"/>
    <w:rsid w:val="00F37D0E"/>
    <w:rsid w:val="00F42D39"/>
    <w:rsid w:val="00F4431D"/>
    <w:rsid w:val="00F463C6"/>
    <w:rsid w:val="00F5032C"/>
    <w:rsid w:val="00F52FC2"/>
    <w:rsid w:val="00F61F21"/>
    <w:rsid w:val="00F635A3"/>
    <w:rsid w:val="00F66667"/>
    <w:rsid w:val="00F70F07"/>
    <w:rsid w:val="00F735CE"/>
    <w:rsid w:val="00F81A01"/>
    <w:rsid w:val="00F92B32"/>
    <w:rsid w:val="00FA2C68"/>
    <w:rsid w:val="00FA3479"/>
    <w:rsid w:val="00FA5D26"/>
    <w:rsid w:val="00FA7223"/>
    <w:rsid w:val="00FA7921"/>
    <w:rsid w:val="00FA7DE3"/>
    <w:rsid w:val="00FB5422"/>
    <w:rsid w:val="00FC3530"/>
    <w:rsid w:val="00FD2E64"/>
    <w:rsid w:val="00FE3C56"/>
    <w:rsid w:val="00FF171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87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1708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7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A36F-B0DA-4452-8C78-AE9CF9D8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Куприянова Лидия Михайловна</cp:lastModifiedBy>
  <cp:revision>32</cp:revision>
  <cp:lastPrinted>2023-02-06T06:56:00Z</cp:lastPrinted>
  <dcterms:created xsi:type="dcterms:W3CDTF">2020-11-13T07:44:00Z</dcterms:created>
  <dcterms:modified xsi:type="dcterms:W3CDTF">2023-02-14T01:14:00Z</dcterms:modified>
</cp:coreProperties>
</file>